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C1B9A" w14:textId="657FF74F" w:rsidR="00901F6C" w:rsidRPr="00847600" w:rsidRDefault="005E3700" w:rsidP="00881CE9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9FC962" wp14:editId="5DB78BED">
            <wp:extent cx="5834380" cy="65849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2BC182" w14:textId="6006E36E" w:rsidR="00901F6C" w:rsidRPr="00847600" w:rsidRDefault="00901F6C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D1EA2">
        <w:rPr>
          <w:rFonts w:asciiTheme="majorHAnsi" w:hAnsiTheme="majorHAnsi"/>
          <w:b/>
          <w:sz w:val="20"/>
          <w:szCs w:val="20"/>
        </w:rPr>
      </w:r>
      <w:r w:rsidR="007D1EA2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D1EA2">
        <w:rPr>
          <w:rFonts w:asciiTheme="majorHAnsi" w:hAnsiTheme="majorHAnsi"/>
          <w:b/>
          <w:sz w:val="20"/>
          <w:szCs w:val="20"/>
        </w:rPr>
      </w:r>
      <w:r w:rsidR="007D1EA2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D1EA2">
        <w:rPr>
          <w:rFonts w:asciiTheme="majorHAnsi" w:hAnsiTheme="majorHAnsi"/>
          <w:b/>
          <w:sz w:val="20"/>
          <w:szCs w:val="20"/>
        </w:rPr>
      </w:r>
      <w:r w:rsidR="007D1EA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D1EA2">
        <w:rPr>
          <w:rFonts w:asciiTheme="majorHAnsi" w:hAnsiTheme="majorHAnsi"/>
          <w:b/>
          <w:sz w:val="20"/>
          <w:szCs w:val="20"/>
        </w:rPr>
      </w:r>
      <w:r w:rsidR="007D1EA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D1EA2">
        <w:rPr>
          <w:rFonts w:asciiTheme="majorHAnsi" w:hAnsiTheme="majorHAnsi"/>
          <w:b/>
          <w:sz w:val="20"/>
          <w:szCs w:val="20"/>
        </w:rPr>
      </w:r>
      <w:r w:rsidR="007D1EA2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D1EA2">
        <w:rPr>
          <w:rFonts w:asciiTheme="majorHAnsi" w:hAnsiTheme="majorHAnsi"/>
          <w:b/>
          <w:sz w:val="20"/>
          <w:szCs w:val="20"/>
        </w:rPr>
      </w:r>
      <w:r w:rsidR="007D1EA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D1EA2">
        <w:rPr>
          <w:rFonts w:asciiTheme="majorHAnsi" w:hAnsiTheme="majorHAnsi"/>
          <w:b/>
          <w:sz w:val="20"/>
          <w:szCs w:val="20"/>
        </w:rPr>
      </w:r>
      <w:r w:rsidR="007D1EA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D1EA2">
        <w:rPr>
          <w:rFonts w:asciiTheme="majorHAnsi" w:hAnsiTheme="majorHAnsi"/>
          <w:b/>
          <w:sz w:val="20"/>
          <w:szCs w:val="20"/>
        </w:rPr>
      </w:r>
      <w:r w:rsidR="007D1EA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D1EA2">
        <w:rPr>
          <w:rFonts w:asciiTheme="majorHAnsi" w:hAnsiTheme="majorHAnsi"/>
          <w:b/>
          <w:sz w:val="20"/>
          <w:szCs w:val="20"/>
        </w:rPr>
      </w:r>
      <w:r w:rsidR="007D1EA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226AE451" w14:textId="77777777" w:rsidR="00AA0592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</w:rPr>
        <w:t xml:space="preserve"> j</w:t>
      </w:r>
      <w:r w:rsidR="00875BCC" w:rsidRPr="00847600">
        <w:rPr>
          <w:rFonts w:asciiTheme="majorHAnsi" w:hAnsiTheme="majorHAnsi"/>
          <w:sz w:val="20"/>
          <w:szCs w:val="20"/>
        </w:rPr>
        <w:t>eżeli projekt ma charakter nieinfrastrukturalny (np.</w:t>
      </w:r>
      <w:r w:rsidR="00C1208E" w:rsidRPr="00847600">
        <w:rPr>
          <w:rFonts w:asciiTheme="majorHAnsi" w:hAnsiTheme="majorHAnsi"/>
          <w:sz w:val="20"/>
          <w:szCs w:val="20"/>
        </w:rPr>
        <w:t> </w:t>
      </w:r>
      <w:r w:rsidR="00875BCC" w:rsidRPr="00847600">
        <w:rPr>
          <w:rFonts w:asciiTheme="majorHAnsi" w:hAnsiTheme="majorHAnsi"/>
          <w:sz w:val="20"/>
          <w:szCs w:val="20"/>
        </w:rPr>
        <w:t>wiąże się z zakupem taboru)</w:t>
      </w:r>
      <w:r w:rsidR="00AA0592" w:rsidRPr="00847600">
        <w:rPr>
          <w:rFonts w:asciiTheme="majorHAnsi" w:hAnsiTheme="majorHAnsi"/>
          <w:sz w:val="20"/>
          <w:szCs w:val="20"/>
        </w:rPr>
        <w:t>.</w:t>
      </w:r>
    </w:p>
    <w:p w14:paraId="79C5AE92" w14:textId="77777777" w:rsidR="00146E18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D1EA2">
        <w:rPr>
          <w:rFonts w:asciiTheme="majorHAnsi" w:hAnsiTheme="majorHAnsi"/>
          <w:b/>
          <w:sz w:val="20"/>
          <w:szCs w:val="20"/>
        </w:rPr>
      </w:r>
      <w:r w:rsidR="007D1EA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D1EA2">
        <w:rPr>
          <w:rFonts w:asciiTheme="majorHAnsi" w:hAnsiTheme="majorHAnsi"/>
          <w:b/>
          <w:sz w:val="20"/>
          <w:szCs w:val="20"/>
        </w:rPr>
      </w:r>
      <w:r w:rsidR="007D1EA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1A6769D0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  <w:u w:val="single"/>
        </w:rPr>
        <w:t xml:space="preserve">, </w:t>
      </w:r>
      <w:r w:rsidRPr="00847600">
        <w:rPr>
          <w:rFonts w:asciiTheme="majorHAnsi" w:hAnsiTheme="majorHAnsi"/>
          <w:sz w:val="20"/>
          <w:szCs w:val="20"/>
          <w:u w:val="single"/>
        </w:rPr>
        <w:t>j</w:t>
      </w:r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eżeli projekt ma charakter nieinfrastrukturalny </w:t>
      </w:r>
      <w:r w:rsidRPr="00847600">
        <w:rPr>
          <w:rFonts w:asciiTheme="majorHAnsi" w:hAnsiTheme="majorHAnsi"/>
          <w:sz w:val="20"/>
          <w:szCs w:val="20"/>
          <w:u w:val="single"/>
        </w:rPr>
        <w:t xml:space="preserve">lub obejmuje: </w:t>
      </w:r>
    </w:p>
    <w:p w14:paraId="0C5322C3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termomodernizację budynków;</w:t>
      </w:r>
    </w:p>
    <w:p w14:paraId="6C695047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kolektory słoneczne, panele fotowoltaiczne, powietrzne pompy ciepła;</w:t>
      </w:r>
    </w:p>
    <w:p w14:paraId="1F39B1E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wszelkie prace konserwatorskie i restauratorskie prowadzone wewnątrz i na zewnątrz budynków;</w:t>
      </w:r>
    </w:p>
    <w:p w14:paraId="036A9302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prace związane z wymianą źródeł i systemów grzewczych w budynkach;</w:t>
      </w:r>
    </w:p>
    <w:p w14:paraId="2A966E0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przebudowę obiektów, mieszczącą się w obrysie zewnętrznym ścian parteru budynku (m.in. nadbudowa, przebudowa układu wewnętrznego pomieszczeń itp.);</w:t>
      </w:r>
    </w:p>
    <w:p w14:paraId="68079BCB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energooszczędne oświetlenia ulic i dróg.</w:t>
      </w:r>
    </w:p>
    <w:p w14:paraId="06F09CC2" w14:textId="77777777" w:rsidR="00683B52" w:rsidRPr="00847600" w:rsidRDefault="006F6CB1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D1EA2">
        <w:rPr>
          <w:rFonts w:asciiTheme="majorHAnsi" w:hAnsiTheme="majorHAnsi"/>
          <w:b/>
          <w:sz w:val="20"/>
          <w:szCs w:val="20"/>
        </w:rPr>
      </w:r>
      <w:r w:rsidR="007D1EA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D1EA2">
        <w:rPr>
          <w:rFonts w:asciiTheme="majorHAnsi" w:hAnsiTheme="majorHAnsi"/>
          <w:b/>
          <w:sz w:val="20"/>
          <w:szCs w:val="20"/>
        </w:rPr>
      </w:r>
      <w:r w:rsidR="007D1EA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D1EA2">
        <w:rPr>
          <w:rFonts w:asciiTheme="majorHAnsi" w:hAnsiTheme="majorHAnsi"/>
          <w:b/>
          <w:sz w:val="20"/>
          <w:szCs w:val="20"/>
        </w:rPr>
      </w:r>
      <w:r w:rsidR="007D1EA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D1EA2">
        <w:rPr>
          <w:rFonts w:asciiTheme="majorHAnsi" w:hAnsiTheme="majorHAnsi"/>
          <w:b/>
          <w:sz w:val="20"/>
          <w:szCs w:val="20"/>
        </w:rPr>
      </w:r>
      <w:r w:rsidR="007D1EA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D1EA2">
        <w:rPr>
          <w:rFonts w:asciiTheme="majorHAnsi" w:hAnsiTheme="majorHAnsi"/>
          <w:b/>
          <w:sz w:val="20"/>
          <w:szCs w:val="20"/>
        </w:rPr>
      </w:r>
      <w:r w:rsidR="007D1EA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7D1EA2">
        <w:rPr>
          <w:rFonts w:asciiTheme="majorHAnsi" w:hAnsiTheme="majorHAnsi"/>
          <w:b/>
          <w:sz w:val="20"/>
          <w:szCs w:val="20"/>
        </w:rPr>
      </w:r>
      <w:r w:rsidR="007D1EA2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footerReference w:type="even" r:id="rId10"/>
      <w:footerReference w:type="default" r:id="rId11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F2992" w14:textId="77777777" w:rsidR="007D1EA2" w:rsidRDefault="007D1EA2">
      <w:r>
        <w:separator/>
      </w:r>
    </w:p>
  </w:endnote>
  <w:endnote w:type="continuationSeparator" w:id="0">
    <w:p w14:paraId="7E1E7C1D" w14:textId="77777777" w:rsidR="007D1EA2" w:rsidRDefault="007D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93B2" w14:textId="624149A5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16F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882B" w14:textId="77777777" w:rsidR="007D1EA2" w:rsidRDefault="007D1EA2">
      <w:r>
        <w:separator/>
      </w:r>
    </w:p>
  </w:footnote>
  <w:footnote w:type="continuationSeparator" w:id="0">
    <w:p w14:paraId="1BA26EEB" w14:textId="77777777" w:rsidR="007D1EA2" w:rsidRDefault="007D1EA2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5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00965"/>
    <w:rsid w:val="00001CC4"/>
    <w:rsid w:val="0001526C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453D0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700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36280"/>
    <w:rsid w:val="00641929"/>
    <w:rsid w:val="00681859"/>
    <w:rsid w:val="0068350A"/>
    <w:rsid w:val="00683B52"/>
    <w:rsid w:val="0069675F"/>
    <w:rsid w:val="006C3774"/>
    <w:rsid w:val="006C6A70"/>
    <w:rsid w:val="006D01F4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912C5"/>
    <w:rsid w:val="007A2CEC"/>
    <w:rsid w:val="007A4612"/>
    <w:rsid w:val="007B7F6A"/>
    <w:rsid w:val="007C7281"/>
    <w:rsid w:val="007D1EA2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9E16FA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22AD3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E5AF-E4F3-4039-9086-6D53F844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1807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NAREW4</cp:lastModifiedBy>
  <cp:revision>2</cp:revision>
  <cp:lastPrinted>2017-02-22T09:17:00Z</cp:lastPrinted>
  <dcterms:created xsi:type="dcterms:W3CDTF">2017-04-14T08:42:00Z</dcterms:created>
  <dcterms:modified xsi:type="dcterms:W3CDTF">2017-04-14T08:42:00Z</dcterms:modified>
</cp:coreProperties>
</file>