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2730" w14:textId="3B2EB441" w:rsidR="00901F6C" w:rsidRPr="00847600" w:rsidRDefault="00901F6C" w:rsidP="004160BC">
      <w:pPr>
        <w:pStyle w:val="Nagwek2"/>
        <w:numPr>
          <w:ilvl w:val="3"/>
          <w:numId w:val="1"/>
        </w:numPr>
        <w:jc w:val="center"/>
        <w:rPr>
          <w:rFonts w:asciiTheme="majorHAnsi" w:hAnsiTheme="majorHAnsi"/>
          <w:sz w:val="20"/>
          <w:szCs w:val="20"/>
        </w:rPr>
      </w:pP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5274FDC3" w14:textId="77777777" w:rsidR="003F4E70" w:rsidRPr="003F4E70" w:rsidRDefault="003F4E70" w:rsidP="003F4E70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3AB548B" w14:textId="77777777" w:rsidR="004C47DE" w:rsidRPr="00847600" w:rsidRDefault="004C47DE" w:rsidP="003F4E70">
      <w:pPr>
        <w:pStyle w:val="Nagwek2"/>
        <w:tabs>
          <w:tab w:val="left" w:pos="0"/>
        </w:tabs>
        <w:jc w:val="center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 xml:space="preserve">Miejscowość </w:t>
      </w:r>
      <w:proofErr w:type="gramStart"/>
      <w:r w:rsidRPr="00847600">
        <w:rPr>
          <w:rFonts w:asciiTheme="majorHAnsi" w:hAnsiTheme="majorHAnsi"/>
          <w:sz w:val="20"/>
          <w:szCs w:val="20"/>
        </w:rPr>
        <w:t>i  data</w:t>
      </w:r>
      <w:proofErr w:type="gramEnd"/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 xml:space="preserve">Tytuł </w:t>
      </w:r>
      <w:proofErr w:type="gramStart"/>
      <w:r w:rsidRPr="00847600">
        <w:rPr>
          <w:rFonts w:asciiTheme="majorHAnsi" w:hAnsiTheme="majorHAnsi"/>
          <w:b/>
          <w:sz w:val="20"/>
          <w:szCs w:val="20"/>
          <w:lang w:val="pl-PL"/>
        </w:rPr>
        <w:t>projektu:</w:t>
      </w:r>
      <w:r w:rsidRPr="00847600">
        <w:rPr>
          <w:rFonts w:asciiTheme="majorHAnsi" w:hAnsiTheme="majorHAnsi"/>
          <w:sz w:val="20"/>
          <w:szCs w:val="20"/>
          <w:lang w:val="pl-PL"/>
        </w:rPr>
        <w:t>…</w:t>
      </w:r>
      <w:proofErr w:type="gramEnd"/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przyczynia się do realizacji celów polityki ochrony środowiska, w tym w zakresie zmian </w:t>
      </w:r>
      <w:proofErr w:type="gramStart"/>
      <w:r w:rsidRPr="00847600">
        <w:rPr>
          <w:rFonts w:asciiTheme="majorHAnsi" w:hAnsiTheme="majorHAnsi"/>
          <w:sz w:val="20"/>
          <w:szCs w:val="20"/>
        </w:rPr>
        <w:t>klimatu,</w:t>
      </w:r>
      <w:proofErr w:type="gramEnd"/>
      <w:r w:rsidRPr="00847600">
        <w:rPr>
          <w:rFonts w:asciiTheme="majorHAnsi" w:hAnsiTheme="majorHAnsi"/>
          <w:sz w:val="20"/>
          <w:szCs w:val="20"/>
        </w:rPr>
        <w:t xml:space="preserve">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 xml:space="preserve">Czy projekt </w:t>
      </w:r>
      <w:proofErr w:type="gramStart"/>
      <w:r w:rsidRPr="00847600">
        <w:rPr>
          <w:rFonts w:asciiTheme="majorHAnsi" w:hAnsiTheme="majorHAnsi"/>
          <w:b w:val="0"/>
          <w:sz w:val="20"/>
          <w:szCs w:val="20"/>
        </w:rPr>
        <w:t>jest  rodzajem</w:t>
      </w:r>
      <w:proofErr w:type="gramEnd"/>
      <w:r w:rsidRPr="00847600">
        <w:rPr>
          <w:rFonts w:asciiTheme="majorHAnsi" w:hAnsiTheme="majorHAnsi"/>
          <w:b w:val="0"/>
          <w:sz w:val="20"/>
          <w:szCs w:val="20"/>
        </w:rPr>
        <w:t xml:space="preserve">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8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41FF2977" w14:textId="19B0C5F3"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74E690C5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C4CCDE7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34FA9">
        <w:rPr>
          <w:rFonts w:asciiTheme="majorHAnsi" w:hAnsiTheme="majorHAnsi"/>
          <w:b/>
          <w:sz w:val="20"/>
          <w:szCs w:val="20"/>
        </w:rPr>
      </w:r>
      <w:r w:rsidR="00D34FA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proofErr w:type="gramStart"/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</w:t>
      </w:r>
      <w:proofErr w:type="gramEnd"/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0C32C" w14:textId="77777777" w:rsidR="00D34FA9" w:rsidRDefault="00D34FA9">
      <w:r>
        <w:separator/>
      </w:r>
    </w:p>
  </w:endnote>
  <w:endnote w:type="continuationSeparator" w:id="0">
    <w:p w14:paraId="51E00512" w14:textId="77777777" w:rsidR="00D34FA9" w:rsidRDefault="00D3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4E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60921" w14:textId="77777777" w:rsidR="00D34FA9" w:rsidRDefault="00D34FA9">
      <w:r>
        <w:separator/>
      </w:r>
    </w:p>
  </w:footnote>
  <w:footnote w:type="continuationSeparator" w:id="0">
    <w:p w14:paraId="03952EB6" w14:textId="77777777" w:rsidR="00D34FA9" w:rsidRDefault="00D34FA9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</w:t>
      </w:r>
      <w:proofErr w:type="gramStart"/>
      <w:r w:rsidRPr="00847600">
        <w:rPr>
          <w:rFonts w:asciiTheme="majorHAnsi" w:hAnsiTheme="majorHAnsi"/>
          <w:sz w:val="16"/>
          <w:szCs w:val="16"/>
        </w:rPr>
        <w:t>w  sprawie</w:t>
      </w:r>
      <w:proofErr w:type="gramEnd"/>
      <w:r w:rsidRPr="00847600">
        <w:rPr>
          <w:rFonts w:asciiTheme="majorHAnsi" w:hAnsiTheme="majorHAnsi"/>
          <w:sz w:val="16"/>
          <w:szCs w:val="16"/>
        </w:rPr>
        <w:t xml:space="preserve">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Jeżeli nietechniczne streszczenie raportu w pełni nie odzwierciedla jego treści np. wskutek wezwania strony do jego uzupełnienia w toku </w:t>
      </w:r>
      <w:proofErr w:type="gramStart"/>
      <w:r w:rsidRPr="00187526">
        <w:rPr>
          <w:rFonts w:asciiTheme="majorHAnsi" w:hAnsiTheme="majorHAnsi"/>
          <w:sz w:val="16"/>
          <w:szCs w:val="16"/>
        </w:rPr>
        <w:t>postępowania  w</w:t>
      </w:r>
      <w:proofErr w:type="gramEnd"/>
      <w:r w:rsidRPr="00187526">
        <w:rPr>
          <w:rFonts w:asciiTheme="majorHAnsi" w:hAnsiTheme="majorHAnsi"/>
          <w:sz w:val="16"/>
          <w:szCs w:val="16"/>
        </w:rPr>
        <w:t xml:space="preserve">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Dyrektywa Parlamentu Europejskiego i Rady 2010/75/UE z dnia 24 listopada 2010 r. w sprawie emisji </w:t>
      </w:r>
      <w:proofErr w:type="gramStart"/>
      <w:r w:rsidRPr="00187526">
        <w:rPr>
          <w:rFonts w:asciiTheme="majorHAnsi" w:hAnsiTheme="majorHAnsi"/>
          <w:sz w:val="16"/>
          <w:szCs w:val="16"/>
        </w:rPr>
        <w:t>przemysłowych(</w:t>
      </w:r>
      <w:proofErr w:type="gramEnd"/>
      <w:r w:rsidRPr="00187526">
        <w:rPr>
          <w:rFonts w:asciiTheme="majorHAnsi" w:hAnsiTheme="majorHAnsi"/>
          <w:sz w:val="16"/>
          <w:szCs w:val="16"/>
        </w:rPr>
        <w:t>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23F4" w14:textId="5AAD6CB5" w:rsidR="008E7E54" w:rsidRPr="006D786A" w:rsidRDefault="006966DB" w:rsidP="006966DB">
    <w:pPr>
      <w:pStyle w:val="Nagwek"/>
      <w:jc w:val="center"/>
    </w:pPr>
    <w:r>
      <w:rPr>
        <w:noProof/>
      </w:rPr>
      <w:drawing>
        <wp:inline distT="0" distB="0" distL="0" distR="0" wp14:anchorId="7ED2FC5A" wp14:editId="5E82CADD">
          <wp:extent cx="5761355" cy="6826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056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3F4E70"/>
    <w:rsid w:val="004002F3"/>
    <w:rsid w:val="004012E6"/>
    <w:rsid w:val="004038AD"/>
    <w:rsid w:val="00405EED"/>
    <w:rsid w:val="004072EB"/>
    <w:rsid w:val="004160BC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5763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6DB"/>
    <w:rsid w:val="0069675F"/>
    <w:rsid w:val="006C3774"/>
    <w:rsid w:val="006C6A70"/>
    <w:rsid w:val="006D556E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6561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215F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4FA9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82A2-B78B-48DD-82D6-AF63DE94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NAREW4</cp:lastModifiedBy>
  <cp:revision>4</cp:revision>
  <cp:lastPrinted>2017-02-22T09:17:00Z</cp:lastPrinted>
  <dcterms:created xsi:type="dcterms:W3CDTF">2020-01-09T09:52:00Z</dcterms:created>
  <dcterms:modified xsi:type="dcterms:W3CDTF">2020-01-30T07:54:00Z</dcterms:modified>
</cp:coreProperties>
</file>